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ED60D0" w:rsidP="00856C35"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30100A62" wp14:editId="726B206C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-542924</wp:posOffset>
                  </wp:positionV>
                  <wp:extent cx="4572000" cy="914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rizontal-Color-Transparen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887" cy="968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856C35" w:rsidRDefault="00ED60D0" w:rsidP="00856C35">
            <w:pPr>
              <w:pStyle w:val="CompanyName"/>
            </w:pPr>
            <w:r>
              <w:t>Maurice Reformed Church</w:t>
            </w:r>
          </w:p>
        </w:tc>
      </w:tr>
    </w:tbl>
    <w:p w:rsidR="00467865" w:rsidRPr="00275BB5" w:rsidRDefault="00ED60D0" w:rsidP="00856C35">
      <w:pPr>
        <w:pStyle w:val="Heading1"/>
      </w:pPr>
      <w:r>
        <w:t>E</w:t>
      </w:r>
      <w:r w:rsidR="00856C35">
        <w:t>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  <w:r w:rsidR="004D6EB5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B209E9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B209E9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209E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209E9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209E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209E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209E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209E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209E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209E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5"/>
        <w:gridCol w:w="925"/>
        <w:gridCol w:w="5040"/>
      </w:tblGrid>
      <w:tr w:rsidR="00FA2150" w:rsidRPr="00613129" w:rsidTr="00FA2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FA2150" w:rsidRPr="005114CE" w:rsidRDefault="00FA2150" w:rsidP="00FA2150">
            <w:r w:rsidRPr="005114CE">
              <w:t>Other: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FA2150" w:rsidRPr="005114CE" w:rsidRDefault="00FA2150" w:rsidP="00FA2150">
            <w:pPr>
              <w:pStyle w:val="FieldText"/>
            </w:pPr>
          </w:p>
        </w:tc>
        <w:tc>
          <w:tcPr>
            <w:tcW w:w="925" w:type="dxa"/>
            <w:tcBorders>
              <w:bottom w:val="none" w:sz="0" w:space="0" w:color="auto"/>
            </w:tcBorders>
          </w:tcPr>
          <w:p w:rsidR="00FA2150" w:rsidRPr="005114CE" w:rsidRDefault="00FA2150" w:rsidP="00FA2150">
            <w:pPr>
              <w:pStyle w:val="Heading4"/>
              <w:outlineLvl w:val="3"/>
            </w:pPr>
            <w:r w:rsidRPr="00FA2150">
              <w:t>Address</w:t>
            </w:r>
            <w:r w:rsidRPr="005114CE">
              <w:t>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A2150" w:rsidRPr="005114CE" w:rsidRDefault="00FA2150" w:rsidP="00FA2150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209E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209E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A76F41" w:rsidP="00A76F41">
      <w:pPr>
        <w:pStyle w:val="Heading2"/>
        <w:tabs>
          <w:tab w:val="center" w:pos="5040"/>
        </w:tabs>
        <w:jc w:val="left"/>
      </w:pPr>
      <w:r>
        <w:tab/>
      </w:r>
      <w:r w:rsidR="00330050"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CD504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CD504E">
        <w:trPr>
          <w:trHeight w:val="360"/>
        </w:trPr>
        <w:tc>
          <w:tcPr>
            <w:tcW w:w="1072" w:type="dxa"/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</w:tbl>
    <w:p w:rsidR="00ED78C4" w:rsidRDefault="00ED78C4">
      <w:r>
        <w:br w:type="page"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D55AFA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  <w:p w:rsidR="00A76F41" w:rsidRDefault="00A76F41" w:rsidP="00330050"/>
          <w:p w:rsidR="00A76F41" w:rsidRDefault="00A76F41" w:rsidP="00330050"/>
          <w:p w:rsidR="00ED78C4" w:rsidRDefault="00ED78C4" w:rsidP="00330050"/>
          <w:p w:rsidR="00ED78C4" w:rsidRDefault="00ED78C4" w:rsidP="00330050"/>
          <w:p w:rsidR="00ED78C4" w:rsidRDefault="00ED78C4" w:rsidP="00330050"/>
          <w:p w:rsidR="00ED78C4" w:rsidRPr="005114CE" w:rsidRDefault="00ED78C4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4D6EB5" w:rsidRPr="00613129" w:rsidTr="006D0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</w:tcPr>
          <w:p w:rsidR="008F5BCD" w:rsidRPr="005114CE" w:rsidRDefault="008F5BCD" w:rsidP="00A76F41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8F5BCD" w:rsidRPr="005114CE" w:rsidRDefault="008F5BCD" w:rsidP="00A76F41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209E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209E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209E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209E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EA5DF2" w:rsidRDefault="00EA5DF2" w:rsidP="004E34C6"/>
    <w:p w:rsidR="00EA5DF2" w:rsidRDefault="00EA5DF2" w:rsidP="004E34C6"/>
    <w:p w:rsidR="00EA5DF2" w:rsidRDefault="00EA5DF2" w:rsidP="004E34C6"/>
    <w:p w:rsidR="00EA5DF2" w:rsidRDefault="00EA5DF2" w:rsidP="004E34C6"/>
    <w:p w:rsidR="00EA5DF2" w:rsidRDefault="00EA5DF2" w:rsidP="004E34C6"/>
    <w:p w:rsidR="00EA5DF2" w:rsidRDefault="00EA5DF2" w:rsidP="004E34C6"/>
    <w:p w:rsidR="00EA5DF2" w:rsidRDefault="00EA5DF2" w:rsidP="00EA5DF2">
      <w:pPr>
        <w:pStyle w:val="Heading2"/>
      </w:pPr>
      <w:r>
        <w:lastRenderedPageBreak/>
        <w:t>Job Specific Questions</w:t>
      </w:r>
    </w:p>
    <w:p w:rsidR="00EA5DF2" w:rsidRDefault="00EA5DF2" w:rsidP="004E34C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9008"/>
      </w:tblGrid>
      <w:tr w:rsidR="00EA5DF2" w:rsidRPr="00613129" w:rsidTr="00913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80" w:type="dxa"/>
            <w:gridSpan w:val="2"/>
          </w:tcPr>
          <w:p w:rsidR="00EA5DF2" w:rsidRPr="005114CE" w:rsidRDefault="00EA5DF2" w:rsidP="000F12F1">
            <w:r>
              <w:t>Tell us about your discipleship journey.</w:t>
            </w:r>
          </w:p>
        </w:tc>
      </w:tr>
      <w:tr w:rsidR="0091323F" w:rsidRPr="009C220D" w:rsidTr="00AD7CC7">
        <w:trPr>
          <w:trHeight w:val="432"/>
        </w:trPr>
        <w:tc>
          <w:tcPr>
            <w:tcW w:w="1072" w:type="dxa"/>
          </w:tcPr>
          <w:p w:rsidR="0091323F" w:rsidRPr="005114CE" w:rsidRDefault="0091323F" w:rsidP="00884272">
            <w:r>
              <w:t>Response</w:t>
            </w:r>
            <w:r w:rsidRPr="005114CE">
              <w:t>:</w:t>
            </w:r>
          </w:p>
        </w:tc>
        <w:tc>
          <w:tcPr>
            <w:tcW w:w="9008" w:type="dxa"/>
          </w:tcPr>
          <w:p w:rsidR="0091323F" w:rsidRPr="009C220D" w:rsidRDefault="0091323F" w:rsidP="00884272">
            <w:pPr>
              <w:pStyle w:val="FieldText"/>
            </w:pPr>
          </w:p>
        </w:tc>
      </w:tr>
    </w:tbl>
    <w:p w:rsidR="00EA5DF2" w:rsidRDefault="00EA5DF2" w:rsidP="004E34C6"/>
    <w:p w:rsidR="004D6EB5" w:rsidRDefault="004D6EB5" w:rsidP="004E34C6"/>
    <w:p w:rsidR="004D6EB5" w:rsidRDefault="004D6EB5" w:rsidP="004E34C6"/>
    <w:p w:rsidR="004D6EB5" w:rsidRDefault="004D6EB5" w:rsidP="004E34C6"/>
    <w:p w:rsidR="004D6EB5" w:rsidRDefault="004D6EB5" w:rsidP="004E34C6"/>
    <w:p w:rsidR="004D6EB5" w:rsidRDefault="004D6EB5" w:rsidP="004E34C6"/>
    <w:p w:rsidR="004D6EB5" w:rsidRDefault="004D6EB5" w:rsidP="004E34C6"/>
    <w:p w:rsidR="004D6EB5" w:rsidRDefault="004D6EB5" w:rsidP="004E34C6"/>
    <w:p w:rsidR="004D6EB5" w:rsidRDefault="004D6EB5" w:rsidP="004E34C6"/>
    <w:p w:rsidR="0091323F" w:rsidRDefault="0091323F" w:rsidP="004E34C6"/>
    <w:p w:rsidR="00ED78C4" w:rsidRDefault="00ED78C4" w:rsidP="004E34C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9008"/>
      </w:tblGrid>
      <w:tr w:rsidR="00EA5DF2" w:rsidRPr="00613129" w:rsidTr="00913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80" w:type="dxa"/>
            <w:gridSpan w:val="2"/>
          </w:tcPr>
          <w:p w:rsidR="00EA5DF2" w:rsidRPr="005114CE" w:rsidRDefault="00EA5DF2" w:rsidP="000F12F1">
            <w:r>
              <w:t>In what ways have you been a part of another’s discipleship journey?</w:t>
            </w:r>
          </w:p>
        </w:tc>
      </w:tr>
      <w:tr w:rsidR="0091323F" w:rsidRPr="009C220D" w:rsidTr="00AD7CC7">
        <w:trPr>
          <w:trHeight w:val="432"/>
        </w:trPr>
        <w:tc>
          <w:tcPr>
            <w:tcW w:w="1072" w:type="dxa"/>
          </w:tcPr>
          <w:p w:rsidR="0091323F" w:rsidRPr="005114CE" w:rsidRDefault="0091323F" w:rsidP="00884272">
            <w:r>
              <w:t>Response</w:t>
            </w:r>
            <w:r w:rsidRPr="005114CE">
              <w:t>:</w:t>
            </w:r>
          </w:p>
        </w:tc>
        <w:tc>
          <w:tcPr>
            <w:tcW w:w="9008" w:type="dxa"/>
          </w:tcPr>
          <w:p w:rsidR="0091323F" w:rsidRPr="009C220D" w:rsidRDefault="0091323F" w:rsidP="00884272">
            <w:pPr>
              <w:pStyle w:val="FieldText"/>
            </w:pPr>
          </w:p>
        </w:tc>
      </w:tr>
    </w:tbl>
    <w:p w:rsidR="00EA5DF2" w:rsidRDefault="00EA5DF2" w:rsidP="004E34C6"/>
    <w:p w:rsidR="0091323F" w:rsidRDefault="0091323F" w:rsidP="004E34C6"/>
    <w:p w:rsidR="004D6EB5" w:rsidRDefault="004D6EB5" w:rsidP="004E34C6"/>
    <w:p w:rsidR="004D6EB5" w:rsidRDefault="004D6EB5" w:rsidP="004E34C6"/>
    <w:p w:rsidR="004D6EB5" w:rsidRDefault="004D6EB5" w:rsidP="004E34C6"/>
    <w:p w:rsidR="004D6EB5" w:rsidRDefault="004D6EB5" w:rsidP="004E34C6"/>
    <w:p w:rsidR="004D6EB5" w:rsidRDefault="004D6EB5" w:rsidP="004E34C6"/>
    <w:p w:rsidR="004D6EB5" w:rsidRDefault="004D6EB5" w:rsidP="004E34C6"/>
    <w:p w:rsidR="004D6EB5" w:rsidRDefault="004D6EB5" w:rsidP="004E34C6"/>
    <w:p w:rsidR="004D6EB5" w:rsidRDefault="004D6EB5" w:rsidP="004E34C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9008"/>
      </w:tblGrid>
      <w:tr w:rsidR="00EA5DF2" w:rsidRPr="00613129" w:rsidTr="00913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80" w:type="dxa"/>
            <w:gridSpan w:val="2"/>
          </w:tcPr>
          <w:p w:rsidR="00EA5DF2" w:rsidRPr="005114CE" w:rsidRDefault="00EA5DF2" w:rsidP="000F12F1">
            <w:r>
              <w:t>What are your spiritual gifts and strengths?</w:t>
            </w:r>
          </w:p>
        </w:tc>
      </w:tr>
      <w:tr w:rsidR="0091323F" w:rsidRPr="009C220D" w:rsidTr="00AD7CC7">
        <w:trPr>
          <w:trHeight w:val="432"/>
        </w:trPr>
        <w:tc>
          <w:tcPr>
            <w:tcW w:w="1072" w:type="dxa"/>
          </w:tcPr>
          <w:p w:rsidR="0091323F" w:rsidRPr="005114CE" w:rsidRDefault="0091323F" w:rsidP="00884272">
            <w:r>
              <w:t>Response</w:t>
            </w:r>
            <w:r w:rsidRPr="005114CE">
              <w:t>:</w:t>
            </w:r>
          </w:p>
        </w:tc>
        <w:tc>
          <w:tcPr>
            <w:tcW w:w="9008" w:type="dxa"/>
          </w:tcPr>
          <w:p w:rsidR="0091323F" w:rsidRPr="009C220D" w:rsidRDefault="0091323F" w:rsidP="00884272">
            <w:pPr>
              <w:pStyle w:val="FieldText"/>
            </w:pPr>
          </w:p>
        </w:tc>
      </w:tr>
    </w:tbl>
    <w:p w:rsidR="00EA5DF2" w:rsidRDefault="00EA5DF2" w:rsidP="004E34C6"/>
    <w:p w:rsidR="004D6EB5" w:rsidRDefault="004D6EB5" w:rsidP="004E34C6"/>
    <w:p w:rsidR="004D6EB5" w:rsidRDefault="004D6EB5" w:rsidP="004E34C6"/>
    <w:p w:rsidR="004D6EB5" w:rsidRDefault="004D6EB5" w:rsidP="004E34C6"/>
    <w:p w:rsidR="004D6EB5" w:rsidRDefault="004D6EB5" w:rsidP="004E34C6"/>
    <w:p w:rsidR="00ED78C4" w:rsidRDefault="00ED78C4" w:rsidP="004E34C6"/>
    <w:p w:rsidR="00ED78C4" w:rsidRDefault="00ED78C4" w:rsidP="004E34C6"/>
    <w:p w:rsidR="00ED78C4" w:rsidRDefault="00ED78C4" w:rsidP="004E34C6"/>
    <w:p w:rsidR="00ED78C4" w:rsidRDefault="00ED78C4" w:rsidP="004E34C6"/>
    <w:p w:rsidR="00ED78C4" w:rsidRDefault="00ED78C4" w:rsidP="004E34C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9008"/>
      </w:tblGrid>
      <w:tr w:rsidR="0063714E" w:rsidRPr="005114CE" w:rsidTr="00884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80" w:type="dxa"/>
            <w:gridSpan w:val="2"/>
          </w:tcPr>
          <w:p w:rsidR="0063714E" w:rsidRPr="005114CE" w:rsidRDefault="0063714E" w:rsidP="00884272">
            <w:r>
              <w:t>What church ministries have you volunteered or participated in?</w:t>
            </w:r>
          </w:p>
        </w:tc>
      </w:tr>
      <w:tr w:rsidR="0063714E" w:rsidRPr="009C220D" w:rsidTr="00AD7CC7">
        <w:trPr>
          <w:trHeight w:val="432"/>
        </w:trPr>
        <w:tc>
          <w:tcPr>
            <w:tcW w:w="1072" w:type="dxa"/>
          </w:tcPr>
          <w:p w:rsidR="0063714E" w:rsidRPr="005114CE" w:rsidRDefault="0063714E" w:rsidP="00884272">
            <w:r>
              <w:t>Response:</w:t>
            </w:r>
          </w:p>
        </w:tc>
        <w:tc>
          <w:tcPr>
            <w:tcW w:w="9008" w:type="dxa"/>
          </w:tcPr>
          <w:p w:rsidR="0063714E" w:rsidRPr="009C220D" w:rsidRDefault="0063714E" w:rsidP="00884272">
            <w:pPr>
              <w:pStyle w:val="FieldText"/>
            </w:pPr>
          </w:p>
        </w:tc>
      </w:tr>
    </w:tbl>
    <w:p w:rsidR="0063714E" w:rsidRDefault="0063714E" w:rsidP="004E34C6"/>
    <w:p w:rsidR="00ED78C4" w:rsidRDefault="00ED78C4" w:rsidP="004E34C6"/>
    <w:p w:rsidR="00ED78C4" w:rsidRDefault="00ED78C4" w:rsidP="004E34C6"/>
    <w:p w:rsidR="00ED78C4" w:rsidRDefault="00ED78C4" w:rsidP="004E34C6"/>
    <w:p w:rsidR="00ED78C4" w:rsidRDefault="00ED78C4" w:rsidP="004E34C6"/>
    <w:p w:rsidR="00ED78C4" w:rsidRDefault="00ED78C4" w:rsidP="004E34C6"/>
    <w:p w:rsidR="00ED78C4" w:rsidRDefault="00ED78C4" w:rsidP="004E34C6"/>
    <w:p w:rsidR="00ED78C4" w:rsidRDefault="00ED78C4" w:rsidP="004E34C6"/>
    <w:p w:rsidR="00ED78C4" w:rsidRDefault="00ED78C4" w:rsidP="004E34C6"/>
    <w:p w:rsidR="00ED78C4" w:rsidRPr="004E34C6" w:rsidRDefault="00ED78C4" w:rsidP="004E34C6"/>
    <w:sectPr w:rsidR="00ED78C4" w:rsidRPr="004E34C6" w:rsidSect="00A76F41">
      <w:footerReference w:type="default" r:id="rId12"/>
      <w:pgSz w:w="12240" w:h="15840"/>
      <w:pgMar w:top="1080" w:right="1080" w:bottom="10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26" w:rsidRDefault="00660F26" w:rsidP="00176E67">
      <w:r>
        <w:separator/>
      </w:r>
    </w:p>
  </w:endnote>
  <w:endnote w:type="continuationSeparator" w:id="0">
    <w:p w:rsidR="00660F26" w:rsidRDefault="00660F2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09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26" w:rsidRDefault="00660F26" w:rsidP="00176E67">
      <w:r>
        <w:separator/>
      </w:r>
    </w:p>
  </w:footnote>
  <w:footnote w:type="continuationSeparator" w:id="0">
    <w:p w:rsidR="00660F26" w:rsidRDefault="00660F2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D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5FD3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6EB5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2167D"/>
    <w:rsid w:val="0063459A"/>
    <w:rsid w:val="0063714E"/>
    <w:rsid w:val="00660F26"/>
    <w:rsid w:val="0066126B"/>
    <w:rsid w:val="00682C69"/>
    <w:rsid w:val="006D0D07"/>
    <w:rsid w:val="006D2635"/>
    <w:rsid w:val="006D779C"/>
    <w:rsid w:val="006D7F01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0A3F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8F6F07"/>
    <w:rsid w:val="00902964"/>
    <w:rsid w:val="0091323F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76F41"/>
    <w:rsid w:val="00A82BA3"/>
    <w:rsid w:val="00A94ACC"/>
    <w:rsid w:val="00AA2EA7"/>
    <w:rsid w:val="00AD7CC7"/>
    <w:rsid w:val="00AE6FA4"/>
    <w:rsid w:val="00B03907"/>
    <w:rsid w:val="00B11811"/>
    <w:rsid w:val="00B209E9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504E"/>
    <w:rsid w:val="00CE5DC7"/>
    <w:rsid w:val="00CE7D54"/>
    <w:rsid w:val="00CF1E5B"/>
    <w:rsid w:val="00D13234"/>
    <w:rsid w:val="00D14E73"/>
    <w:rsid w:val="00D55AFA"/>
    <w:rsid w:val="00D6155E"/>
    <w:rsid w:val="00D83A19"/>
    <w:rsid w:val="00D86A85"/>
    <w:rsid w:val="00D90A75"/>
    <w:rsid w:val="00DA4514"/>
    <w:rsid w:val="00DB415D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6459"/>
    <w:rsid w:val="00E87396"/>
    <w:rsid w:val="00E96F6F"/>
    <w:rsid w:val="00EA5DF2"/>
    <w:rsid w:val="00EB478A"/>
    <w:rsid w:val="00EC42A3"/>
    <w:rsid w:val="00ED60D0"/>
    <w:rsid w:val="00ED78C4"/>
    <w:rsid w:val="00F00287"/>
    <w:rsid w:val="00F83033"/>
    <w:rsid w:val="00F966AA"/>
    <w:rsid w:val="00FA2150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tha\Downloads\MRC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 xsi:nil="true"/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 xsi:nil="true"/>
    <FriendlyTitle xmlns="4873beb7-5857-4685-be1f-d57550cc96cc" xsi:nil="true"/>
    <MarketSpecific xmlns="4873beb7-5857-4685-be1f-d57550cc96cc" xsi:nil="true"/>
    <TPNamespace xmlns="4873beb7-5857-4685-be1f-d57550cc96cc" xsi:nil="true"/>
    <PublishStatusLookup xmlns="4873beb7-5857-4685-be1f-d57550cc96cc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 xsi:nil="true"/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 xsi:nil="true"/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 xsi:nil="true"/>
    <OutputCachingOn xmlns="4873beb7-5857-4685-be1f-d57550cc96cc" xsi:nil="true"/>
    <TemplateStatus xmlns="4873beb7-5857-4685-be1f-d57550cc96cc" xsi:nil="true"/>
    <IsSearchable xmlns="4873beb7-5857-4685-be1f-d57550cc96cc" xsi:nil="true"/>
    <ContentItem xmlns="4873beb7-5857-4685-be1f-d57550cc96cc" xsi:nil="true"/>
    <HandoffToMSDN xmlns="4873beb7-5857-4685-be1f-d57550cc96cc" xsi:nil="true"/>
    <ShowIn xmlns="4873beb7-5857-4685-be1f-d57550cc96cc" xsi:nil="true"/>
    <ThumbnailAssetId xmlns="4873beb7-5857-4685-be1f-d57550cc96cc" xsi:nil="true"/>
    <UALocComments xmlns="4873beb7-5857-4685-be1f-d57550cc96cc" xsi:nil="true"/>
    <UALocRecommendation xmlns="4873beb7-5857-4685-be1f-d57550cc96cc" xsi:nil="true"/>
    <LastModifiedDateTime xmlns="4873beb7-5857-4685-be1f-d57550cc96cc" xsi:nil="true"/>
    <LegacyData xmlns="4873beb7-5857-4685-be1f-d57550cc96cc" xsi:nil="true"/>
    <LocManualTestRequired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 xsi:nil="true"/>
    <PlannedPubDate xmlns="4873beb7-5857-4685-be1f-d57550cc96cc" xsi:nil="true"/>
    <CSXSubmissionMarket xmlns="4873beb7-5857-4685-be1f-d57550cc96cc" xsi:nil="true"/>
    <Downloads xmlns="4873beb7-5857-4685-be1f-d57550cc96cc" xsi:nil="true"/>
    <ArtSampleDocs xmlns="4873beb7-5857-4685-be1f-d57550cc96cc" xsi:nil="true"/>
    <TrustLevel xmlns="4873beb7-5857-4685-be1f-d57550cc96cc" xsi:nil="true"/>
    <BlockPublish xmlns="4873beb7-5857-4685-be1f-d57550cc96cc" xsi:nil="true"/>
    <TPLaunchHelpLinkType xmlns="4873beb7-5857-4685-be1f-d57550cc96cc" xsi:nil="true"/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 xsi:nil="true"/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 xsi:nil="true"/>
    <PublishTargets xmlns="4873beb7-5857-4685-be1f-d57550cc96cc" xsi:nil="true"/>
    <ApprovalLog xmlns="4873beb7-5857-4685-be1f-d57550cc96cc" xsi:nil="true"/>
    <BugNumber xmlns="4873beb7-5857-4685-be1f-d57550cc96cc" xsi:nil="true"/>
    <CrawlForDependencies xmlns="4873beb7-5857-4685-be1f-d57550cc96cc" xsi:nil="true"/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 xsi:nil="true"/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MRC Application</Template>
  <TotalTime>0</TotalTime>
  <Pages>3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Lana Bruxvoort</dc:creator>
  <cp:lastModifiedBy>Emily Borger</cp:lastModifiedBy>
  <cp:revision>2</cp:revision>
  <cp:lastPrinted>2002-05-23T18:14:00Z</cp:lastPrinted>
  <dcterms:created xsi:type="dcterms:W3CDTF">2019-06-20T13:51:00Z</dcterms:created>
  <dcterms:modified xsi:type="dcterms:W3CDTF">2019-06-20T13:51:00Z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